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10400" w14:textId="214A7C9B" w:rsidR="00647EDB" w:rsidRPr="00533BD1" w:rsidRDefault="009F4B1D" w:rsidP="00533BD1">
      <w:pPr>
        <w:spacing w:line="360" w:lineRule="auto"/>
        <w:rPr>
          <w:rFonts w:ascii="Calibri" w:hAnsi="Calibri" w:cs="Calibri"/>
          <w:sz w:val="18"/>
          <w:szCs w:val="18"/>
        </w:rPr>
      </w:pPr>
      <w:r w:rsidRPr="00533BD1">
        <w:rPr>
          <w:rFonts w:ascii="Calibri" w:hAnsi="Calibri" w:cs="Calibri"/>
          <w:sz w:val="18"/>
          <w:szCs w:val="18"/>
        </w:rPr>
        <w:t xml:space="preserve">Vascular Surgery Med-Ed Project – Questions to be answered from the results. </w:t>
      </w:r>
    </w:p>
    <w:p w14:paraId="5BB24A0B" w14:textId="21F01010" w:rsidR="00533BD1" w:rsidRPr="00533BD1" w:rsidRDefault="00533BD1" w:rsidP="00533BD1">
      <w:pPr>
        <w:rPr>
          <w:rFonts w:ascii="Calibri" w:hAnsi="Calibri" w:cs="Calibri"/>
          <w:sz w:val="18"/>
          <w:szCs w:val="18"/>
        </w:rPr>
      </w:pPr>
    </w:p>
    <w:p w14:paraId="60A7412A" w14:textId="77777777" w:rsidR="00533BD1" w:rsidRPr="00533BD1" w:rsidRDefault="00533BD1" w:rsidP="00533BD1">
      <w:pPr>
        <w:autoSpaceDE w:val="0"/>
        <w:autoSpaceDN w:val="0"/>
        <w:adjustRightInd w:val="0"/>
        <w:spacing w:line="360" w:lineRule="auto"/>
        <w:rPr>
          <w:rFonts w:ascii="Calibri" w:hAnsi="Calibri" w:cs="Calibri"/>
          <w:i/>
          <w:iCs/>
          <w:color w:val="000000"/>
          <w:sz w:val="18"/>
          <w:szCs w:val="18"/>
        </w:rPr>
      </w:pPr>
      <w:r w:rsidRPr="00533BD1">
        <w:rPr>
          <w:rFonts w:ascii="Calibri" w:hAnsi="Calibri" w:cs="Calibri"/>
          <w:i/>
          <w:iCs/>
          <w:color w:val="000000"/>
          <w:sz w:val="18"/>
          <w:szCs w:val="18"/>
        </w:rPr>
        <w:t>Demographics</w:t>
      </w:r>
    </w:p>
    <w:p w14:paraId="0B7BD3A2" w14:textId="77777777" w:rsidR="00533BD1" w:rsidRPr="00533BD1" w:rsidRDefault="00533BD1" w:rsidP="00533BD1">
      <w:pPr>
        <w:numPr>
          <w:ilvl w:val="0"/>
          <w:numId w:val="2"/>
        </w:numPr>
        <w:tabs>
          <w:tab w:val="left" w:pos="20"/>
          <w:tab w:val="left" w:pos="180"/>
        </w:tabs>
        <w:autoSpaceDE w:val="0"/>
        <w:autoSpaceDN w:val="0"/>
        <w:adjustRightInd w:val="0"/>
        <w:spacing w:line="360" w:lineRule="auto"/>
        <w:ind w:left="180" w:hanging="180"/>
        <w:rPr>
          <w:rFonts w:ascii="Calibri" w:hAnsi="Calibri" w:cs="Calibri"/>
          <w:color w:val="000000"/>
          <w:sz w:val="18"/>
          <w:szCs w:val="18"/>
        </w:rPr>
      </w:pPr>
      <w:r w:rsidRPr="00533BD1">
        <w:rPr>
          <w:rFonts w:ascii="Calibri" w:hAnsi="Calibri" w:cs="Calibri"/>
          <w:color w:val="000000"/>
          <w:sz w:val="18"/>
          <w:szCs w:val="18"/>
        </w:rPr>
        <w:t>number of webinars</w:t>
      </w:r>
    </w:p>
    <w:p w14:paraId="2872AC7E" w14:textId="77777777" w:rsidR="00533BD1" w:rsidRPr="00533BD1" w:rsidRDefault="00533BD1" w:rsidP="00533BD1">
      <w:pPr>
        <w:numPr>
          <w:ilvl w:val="0"/>
          <w:numId w:val="2"/>
        </w:numPr>
        <w:tabs>
          <w:tab w:val="left" w:pos="20"/>
          <w:tab w:val="left" w:pos="180"/>
        </w:tabs>
        <w:autoSpaceDE w:val="0"/>
        <w:autoSpaceDN w:val="0"/>
        <w:adjustRightInd w:val="0"/>
        <w:spacing w:line="360" w:lineRule="auto"/>
        <w:ind w:left="180" w:hanging="180"/>
        <w:rPr>
          <w:rFonts w:ascii="Calibri" w:hAnsi="Calibri" w:cs="Calibri"/>
          <w:color w:val="000000"/>
          <w:sz w:val="18"/>
          <w:szCs w:val="18"/>
        </w:rPr>
      </w:pPr>
      <w:r w:rsidRPr="00533BD1">
        <w:rPr>
          <w:rFonts w:ascii="Calibri" w:hAnsi="Calibri" w:cs="Calibri"/>
          <w:color w:val="000000"/>
          <w:sz w:val="18"/>
          <w:szCs w:val="18"/>
        </w:rPr>
        <w:t xml:space="preserve">no. of teachers - and their positions </w:t>
      </w:r>
    </w:p>
    <w:p w14:paraId="525031EB" w14:textId="77777777" w:rsidR="00533BD1" w:rsidRPr="00533BD1" w:rsidRDefault="00533BD1" w:rsidP="00533BD1">
      <w:pPr>
        <w:numPr>
          <w:ilvl w:val="0"/>
          <w:numId w:val="2"/>
        </w:numPr>
        <w:tabs>
          <w:tab w:val="left" w:pos="20"/>
          <w:tab w:val="left" w:pos="180"/>
        </w:tabs>
        <w:autoSpaceDE w:val="0"/>
        <w:autoSpaceDN w:val="0"/>
        <w:adjustRightInd w:val="0"/>
        <w:spacing w:line="360" w:lineRule="auto"/>
        <w:ind w:left="180" w:hanging="180"/>
        <w:rPr>
          <w:rFonts w:ascii="Calibri" w:hAnsi="Calibri" w:cs="Calibri"/>
          <w:color w:val="000000"/>
          <w:sz w:val="18"/>
          <w:szCs w:val="18"/>
        </w:rPr>
      </w:pPr>
      <w:r w:rsidRPr="00533BD1">
        <w:rPr>
          <w:rFonts w:ascii="Calibri" w:hAnsi="Calibri" w:cs="Calibri"/>
          <w:color w:val="000000"/>
          <w:sz w:val="18"/>
          <w:szCs w:val="18"/>
        </w:rPr>
        <w:t>n. people who attended the webinars</w:t>
      </w:r>
    </w:p>
    <w:p w14:paraId="6997DD89" w14:textId="77777777" w:rsidR="00533BD1" w:rsidRPr="00533BD1" w:rsidRDefault="00533BD1" w:rsidP="00533BD1">
      <w:pPr>
        <w:numPr>
          <w:ilvl w:val="0"/>
          <w:numId w:val="2"/>
        </w:numPr>
        <w:tabs>
          <w:tab w:val="left" w:pos="20"/>
          <w:tab w:val="left" w:pos="180"/>
        </w:tabs>
        <w:autoSpaceDE w:val="0"/>
        <w:autoSpaceDN w:val="0"/>
        <w:adjustRightInd w:val="0"/>
        <w:spacing w:line="360" w:lineRule="auto"/>
        <w:ind w:left="180" w:hanging="180"/>
        <w:rPr>
          <w:rFonts w:ascii="Calibri" w:hAnsi="Calibri" w:cs="Calibri"/>
          <w:color w:val="000000"/>
          <w:sz w:val="18"/>
          <w:szCs w:val="18"/>
        </w:rPr>
      </w:pPr>
      <w:r w:rsidRPr="00533BD1">
        <w:rPr>
          <w:rFonts w:ascii="Calibri" w:hAnsi="Calibri" w:cs="Calibri"/>
          <w:color w:val="000000"/>
          <w:sz w:val="18"/>
          <w:szCs w:val="18"/>
        </w:rPr>
        <w:t xml:space="preserve">mean per session </w:t>
      </w:r>
    </w:p>
    <w:p w14:paraId="021AB075" w14:textId="77777777" w:rsidR="00533BD1" w:rsidRPr="00533BD1" w:rsidRDefault="00533BD1" w:rsidP="00533BD1">
      <w:pPr>
        <w:numPr>
          <w:ilvl w:val="0"/>
          <w:numId w:val="2"/>
        </w:numPr>
        <w:tabs>
          <w:tab w:val="left" w:pos="20"/>
          <w:tab w:val="left" w:pos="180"/>
        </w:tabs>
        <w:autoSpaceDE w:val="0"/>
        <w:autoSpaceDN w:val="0"/>
        <w:adjustRightInd w:val="0"/>
        <w:spacing w:line="360" w:lineRule="auto"/>
        <w:ind w:left="180" w:hanging="180"/>
        <w:rPr>
          <w:rFonts w:ascii="Calibri" w:hAnsi="Calibri" w:cs="Calibri"/>
          <w:color w:val="000000"/>
          <w:sz w:val="18"/>
          <w:szCs w:val="18"/>
        </w:rPr>
      </w:pPr>
      <w:r w:rsidRPr="00533BD1">
        <w:rPr>
          <w:rFonts w:ascii="Calibri" w:hAnsi="Calibri" w:cs="Calibri"/>
          <w:color w:val="000000"/>
          <w:sz w:val="18"/>
          <w:szCs w:val="18"/>
        </w:rPr>
        <w:t xml:space="preserve">how were the numbers spread across the </w:t>
      </w:r>
      <w:proofErr w:type="gramStart"/>
      <w:r w:rsidRPr="00533BD1">
        <w:rPr>
          <w:rFonts w:ascii="Calibri" w:hAnsi="Calibri" w:cs="Calibri"/>
          <w:color w:val="000000"/>
          <w:sz w:val="18"/>
          <w:szCs w:val="18"/>
        </w:rPr>
        <w:t>webinars</w:t>
      </w:r>
      <w:proofErr w:type="gramEnd"/>
    </w:p>
    <w:p w14:paraId="54F02A41" w14:textId="77777777" w:rsidR="00533BD1" w:rsidRPr="00533BD1" w:rsidRDefault="00533BD1" w:rsidP="00533BD1">
      <w:pPr>
        <w:autoSpaceDE w:val="0"/>
        <w:autoSpaceDN w:val="0"/>
        <w:adjustRightInd w:val="0"/>
        <w:spacing w:line="360" w:lineRule="auto"/>
        <w:rPr>
          <w:rFonts w:ascii="Calibri" w:hAnsi="Calibri" w:cs="Calibri"/>
          <w:color w:val="000000"/>
          <w:sz w:val="18"/>
          <w:szCs w:val="18"/>
        </w:rPr>
      </w:pPr>
    </w:p>
    <w:p w14:paraId="1FB6F122" w14:textId="77777777" w:rsidR="00533BD1" w:rsidRDefault="00533BD1" w:rsidP="00533BD1">
      <w:pPr>
        <w:autoSpaceDE w:val="0"/>
        <w:autoSpaceDN w:val="0"/>
        <w:adjustRightInd w:val="0"/>
        <w:spacing w:line="360" w:lineRule="auto"/>
        <w:rPr>
          <w:rFonts w:ascii="Calibri" w:hAnsi="Calibri" w:cs="Calibri"/>
          <w:color w:val="000000"/>
          <w:sz w:val="18"/>
          <w:szCs w:val="18"/>
        </w:rPr>
      </w:pPr>
      <w:r w:rsidRPr="00533BD1">
        <w:rPr>
          <w:rFonts w:ascii="Calibri" w:hAnsi="Calibri" w:cs="Calibri"/>
          <w:color w:val="000000"/>
          <w:sz w:val="18"/>
          <w:szCs w:val="18"/>
        </w:rPr>
        <w:t xml:space="preserve">feedback </w:t>
      </w:r>
      <w:r>
        <w:rPr>
          <w:rFonts w:ascii="Calibri" w:hAnsi="Calibri" w:cs="Calibri"/>
          <w:color w:val="000000"/>
          <w:sz w:val="18"/>
          <w:szCs w:val="18"/>
        </w:rPr>
        <w:t>–</w:t>
      </w:r>
      <w:r w:rsidRPr="00533BD1">
        <w:rPr>
          <w:rFonts w:ascii="Calibri" w:hAnsi="Calibri" w:cs="Calibri"/>
          <w:color w:val="000000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z w:val="18"/>
          <w:szCs w:val="18"/>
        </w:rPr>
        <w:t xml:space="preserve">Quantitative </w:t>
      </w:r>
    </w:p>
    <w:p w14:paraId="4276DF9C" w14:textId="328078F0" w:rsidR="00533BD1" w:rsidRDefault="00533BD1" w:rsidP="00533BD1">
      <w:pPr>
        <w:autoSpaceDE w:val="0"/>
        <w:autoSpaceDN w:val="0"/>
        <w:adjustRightInd w:val="0"/>
        <w:spacing w:line="360" w:lineRule="auto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1. Confidence</w:t>
      </w:r>
    </w:p>
    <w:p w14:paraId="05AC66C8" w14:textId="592B456F" w:rsidR="00274139" w:rsidRPr="00274139" w:rsidRDefault="00274139" w:rsidP="00274139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 xml:space="preserve">mean confidence levels pre and post across the different webinars and overarching </w:t>
      </w:r>
    </w:p>
    <w:p w14:paraId="1C91F0D6" w14:textId="4720093B" w:rsidR="00533BD1" w:rsidRDefault="00533BD1" w:rsidP="00533BD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overarching was there a gain in confidence seen across the webinars</w:t>
      </w:r>
    </w:p>
    <w:p w14:paraId="330EE557" w14:textId="5C2A644B" w:rsidR="00533BD1" w:rsidRDefault="00533BD1" w:rsidP="00533BD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 xml:space="preserve">compare the confidence seen pre and post for each webinar and across all the webinars </w:t>
      </w:r>
      <w:proofErr w:type="gramStart"/>
      <w:r>
        <w:rPr>
          <w:rFonts w:ascii="Calibri" w:hAnsi="Calibri" w:cs="Calibri"/>
          <w:color w:val="000000"/>
          <w:sz w:val="18"/>
          <w:szCs w:val="18"/>
        </w:rPr>
        <w:t>- ?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wilcoxon</w:t>
      </w:r>
      <w:proofErr w:type="spellEnd"/>
      <w:proofErr w:type="gramEnd"/>
      <w:r>
        <w:rPr>
          <w:rFonts w:ascii="Calibri" w:hAnsi="Calibri" w:cs="Calibri"/>
          <w:color w:val="000000"/>
          <w:sz w:val="18"/>
          <w:szCs w:val="18"/>
        </w:rPr>
        <w:t xml:space="preserve"> signed rank test</w:t>
      </w:r>
    </w:p>
    <w:p w14:paraId="61568AA1" w14:textId="492F6BDB" w:rsidR="00533BD1" w:rsidRDefault="00274139" w:rsidP="00533BD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 xml:space="preserve">compare gain in confidence levels across the different webinars </w:t>
      </w:r>
    </w:p>
    <w:p w14:paraId="4306F750" w14:textId="7D4A9A37" w:rsidR="00274139" w:rsidRDefault="00274139" w:rsidP="00274139">
      <w:pPr>
        <w:autoSpaceDE w:val="0"/>
        <w:autoSpaceDN w:val="0"/>
        <w:adjustRightInd w:val="0"/>
        <w:spacing w:line="360" w:lineRule="auto"/>
        <w:rPr>
          <w:rFonts w:ascii="Calibri" w:hAnsi="Calibri" w:cs="Calibri"/>
          <w:color w:val="000000"/>
          <w:sz w:val="18"/>
          <w:szCs w:val="18"/>
        </w:rPr>
      </w:pPr>
    </w:p>
    <w:p w14:paraId="320B2E3C" w14:textId="070E007C" w:rsidR="00274139" w:rsidRDefault="00274139" w:rsidP="00274139">
      <w:pPr>
        <w:autoSpaceDE w:val="0"/>
        <w:autoSpaceDN w:val="0"/>
        <w:adjustRightInd w:val="0"/>
        <w:spacing w:line="360" w:lineRule="auto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 xml:space="preserve">2. Engagement </w:t>
      </w:r>
    </w:p>
    <w:p w14:paraId="3F353E55" w14:textId="599A2014" w:rsidR="00274139" w:rsidRDefault="00274139" w:rsidP="00274139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360" w:lineRule="auto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 xml:space="preserve">mean engagement levels across the different webinars and overarching </w:t>
      </w:r>
    </w:p>
    <w:p w14:paraId="7F09E885" w14:textId="7316870A" w:rsidR="00274139" w:rsidRDefault="00274139" w:rsidP="00274139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360" w:lineRule="auto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 xml:space="preserve">compare engagement across the different webinars </w:t>
      </w:r>
    </w:p>
    <w:p w14:paraId="36A6136B" w14:textId="1C43B841" w:rsidR="00274139" w:rsidRDefault="00274139" w:rsidP="00274139">
      <w:pPr>
        <w:autoSpaceDE w:val="0"/>
        <w:autoSpaceDN w:val="0"/>
        <w:adjustRightInd w:val="0"/>
        <w:spacing w:line="360" w:lineRule="auto"/>
        <w:rPr>
          <w:rFonts w:ascii="Calibri" w:hAnsi="Calibri" w:cs="Calibri"/>
          <w:color w:val="000000"/>
          <w:sz w:val="18"/>
          <w:szCs w:val="18"/>
        </w:rPr>
      </w:pPr>
    </w:p>
    <w:p w14:paraId="6D005AEB" w14:textId="4169C64C" w:rsidR="00274139" w:rsidRDefault="00274139" w:rsidP="00274139">
      <w:pPr>
        <w:autoSpaceDE w:val="0"/>
        <w:autoSpaceDN w:val="0"/>
        <w:adjustRightInd w:val="0"/>
        <w:spacing w:line="360" w:lineRule="auto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3.  Helpfulness</w:t>
      </w:r>
    </w:p>
    <w:p w14:paraId="11E93A23" w14:textId="22387AC5" w:rsidR="00274139" w:rsidRDefault="00274139" w:rsidP="00274139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360" w:lineRule="auto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 xml:space="preserve">mean rating for this across the different webinars and overarching </w:t>
      </w:r>
    </w:p>
    <w:p w14:paraId="5F507A0E" w14:textId="6BCA8D83" w:rsidR="00274139" w:rsidRDefault="00274139" w:rsidP="00274139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360" w:lineRule="auto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 xml:space="preserve">compare helpfulness across the different webinars </w:t>
      </w:r>
    </w:p>
    <w:p w14:paraId="54A3D266" w14:textId="706187AD" w:rsidR="00274139" w:rsidRDefault="00274139" w:rsidP="00274139">
      <w:pPr>
        <w:autoSpaceDE w:val="0"/>
        <w:autoSpaceDN w:val="0"/>
        <w:adjustRightInd w:val="0"/>
        <w:spacing w:line="360" w:lineRule="auto"/>
        <w:rPr>
          <w:rFonts w:ascii="Calibri" w:hAnsi="Calibri" w:cs="Calibri"/>
          <w:color w:val="000000"/>
          <w:sz w:val="18"/>
          <w:szCs w:val="18"/>
        </w:rPr>
      </w:pPr>
    </w:p>
    <w:p w14:paraId="689EDDD3" w14:textId="52793107" w:rsidR="00274139" w:rsidRDefault="00274139" w:rsidP="00274139">
      <w:pPr>
        <w:autoSpaceDE w:val="0"/>
        <w:autoSpaceDN w:val="0"/>
        <w:adjustRightInd w:val="0"/>
        <w:spacing w:line="360" w:lineRule="auto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 xml:space="preserve">4. Interest </w:t>
      </w:r>
    </w:p>
    <w:p w14:paraId="0E5AC478" w14:textId="54621EB2" w:rsidR="00274139" w:rsidRDefault="00274139" w:rsidP="00274139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line="360" w:lineRule="auto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 xml:space="preserve">mean rating for this across the different webinars and overarching </w:t>
      </w:r>
    </w:p>
    <w:p w14:paraId="585E5C4E" w14:textId="1563E9B5" w:rsidR="00274139" w:rsidRPr="00274139" w:rsidRDefault="00274139" w:rsidP="00274139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line="360" w:lineRule="auto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 xml:space="preserve">compare interest across the different webinars </w:t>
      </w:r>
    </w:p>
    <w:p w14:paraId="27DC68B0" w14:textId="3509911B" w:rsidR="00533BD1" w:rsidRDefault="00533BD1" w:rsidP="00533BD1">
      <w:pPr>
        <w:autoSpaceDE w:val="0"/>
        <w:autoSpaceDN w:val="0"/>
        <w:adjustRightInd w:val="0"/>
        <w:spacing w:line="360" w:lineRule="auto"/>
        <w:rPr>
          <w:rFonts w:ascii="Calibri" w:hAnsi="Calibri" w:cs="Calibri"/>
          <w:color w:val="000000"/>
          <w:sz w:val="18"/>
          <w:szCs w:val="18"/>
        </w:rPr>
      </w:pPr>
    </w:p>
    <w:p w14:paraId="4B10962B" w14:textId="22D2E9AF" w:rsidR="00274139" w:rsidRDefault="00274139" w:rsidP="00533BD1">
      <w:pPr>
        <w:autoSpaceDE w:val="0"/>
        <w:autoSpaceDN w:val="0"/>
        <w:adjustRightInd w:val="0"/>
        <w:spacing w:line="360" w:lineRule="auto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 xml:space="preserve">Feedback Qualitative </w:t>
      </w:r>
    </w:p>
    <w:p w14:paraId="105B9427" w14:textId="58F21D93" w:rsidR="00274139" w:rsidRDefault="00274139" w:rsidP="00533BD1">
      <w:pPr>
        <w:autoSpaceDE w:val="0"/>
        <w:autoSpaceDN w:val="0"/>
        <w:adjustRightInd w:val="0"/>
        <w:spacing w:line="360" w:lineRule="auto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 xml:space="preserve">1. What went well  </w:t>
      </w:r>
    </w:p>
    <w:p w14:paraId="37DCBC4A" w14:textId="2375ABD6" w:rsidR="00274139" w:rsidRDefault="00274139" w:rsidP="00274139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line="360" w:lineRule="auto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 xml:space="preserve">I will do this </w:t>
      </w:r>
    </w:p>
    <w:p w14:paraId="744DE6D6" w14:textId="5FB73EB1" w:rsidR="00274139" w:rsidRDefault="00274139" w:rsidP="00274139">
      <w:pPr>
        <w:autoSpaceDE w:val="0"/>
        <w:autoSpaceDN w:val="0"/>
        <w:adjustRightInd w:val="0"/>
        <w:spacing w:line="360" w:lineRule="auto"/>
        <w:rPr>
          <w:rFonts w:ascii="Calibri" w:hAnsi="Calibri" w:cs="Calibri"/>
          <w:color w:val="000000"/>
          <w:sz w:val="18"/>
          <w:szCs w:val="18"/>
        </w:rPr>
      </w:pPr>
    </w:p>
    <w:p w14:paraId="13ECEC96" w14:textId="2FC6EF25" w:rsidR="00274139" w:rsidRDefault="00274139" w:rsidP="00274139">
      <w:pPr>
        <w:autoSpaceDE w:val="0"/>
        <w:autoSpaceDN w:val="0"/>
        <w:adjustRightInd w:val="0"/>
        <w:spacing w:line="360" w:lineRule="auto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2. What could have been better</w:t>
      </w:r>
    </w:p>
    <w:p w14:paraId="7DD136B4" w14:textId="36129956" w:rsidR="00274139" w:rsidRDefault="00274139" w:rsidP="00274139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line="360" w:lineRule="auto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 xml:space="preserve">I will do this </w:t>
      </w:r>
    </w:p>
    <w:p w14:paraId="0291493E" w14:textId="06D82237" w:rsidR="00274139" w:rsidRDefault="00274139" w:rsidP="00274139">
      <w:pPr>
        <w:autoSpaceDE w:val="0"/>
        <w:autoSpaceDN w:val="0"/>
        <w:adjustRightInd w:val="0"/>
        <w:spacing w:line="360" w:lineRule="auto"/>
        <w:rPr>
          <w:rFonts w:ascii="Calibri" w:hAnsi="Calibri" w:cs="Calibri"/>
          <w:color w:val="000000"/>
          <w:sz w:val="18"/>
          <w:szCs w:val="18"/>
        </w:rPr>
      </w:pPr>
    </w:p>
    <w:p w14:paraId="2CA545C3" w14:textId="4C454000" w:rsidR="00274139" w:rsidRDefault="00274139" w:rsidP="00274139">
      <w:pPr>
        <w:autoSpaceDE w:val="0"/>
        <w:autoSpaceDN w:val="0"/>
        <w:adjustRightInd w:val="0"/>
        <w:spacing w:line="360" w:lineRule="auto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 xml:space="preserve">3. Do you feel this presentation has better prepared you for a rotation in Vascular Surgery </w:t>
      </w:r>
    </w:p>
    <w:p w14:paraId="17B5223C" w14:textId="5D6C5FE4" w:rsidR="00274139" w:rsidRDefault="00274139" w:rsidP="00274139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line="360" w:lineRule="auto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 xml:space="preserve">Binary response yes/no </w:t>
      </w:r>
    </w:p>
    <w:p w14:paraId="21A78353" w14:textId="392679EF" w:rsidR="00274139" w:rsidRDefault="00274139" w:rsidP="00274139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line="360" w:lineRule="auto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 xml:space="preserve">Overarching – x. number of participants who said yes/no. Comparison of this between webinars. </w:t>
      </w:r>
    </w:p>
    <w:p w14:paraId="41A97B44" w14:textId="6F526596" w:rsidR="00274139" w:rsidRDefault="00274139" w:rsidP="00274139">
      <w:pPr>
        <w:autoSpaceDE w:val="0"/>
        <w:autoSpaceDN w:val="0"/>
        <w:adjustRightInd w:val="0"/>
        <w:spacing w:line="360" w:lineRule="auto"/>
        <w:rPr>
          <w:rFonts w:ascii="Calibri" w:hAnsi="Calibri" w:cs="Calibri"/>
          <w:color w:val="000000"/>
          <w:sz w:val="18"/>
          <w:szCs w:val="18"/>
        </w:rPr>
      </w:pPr>
    </w:p>
    <w:p w14:paraId="47102C72" w14:textId="6BD181C0" w:rsidR="00274139" w:rsidRDefault="00274139" w:rsidP="00274139">
      <w:pPr>
        <w:autoSpaceDE w:val="0"/>
        <w:autoSpaceDN w:val="0"/>
        <w:adjustRightInd w:val="0"/>
        <w:spacing w:line="360" w:lineRule="auto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 xml:space="preserve">4. What experience have you had of vascular surgery so far </w:t>
      </w:r>
    </w:p>
    <w:p w14:paraId="5F6BA0C7" w14:textId="05EC830E" w:rsidR="00274139" w:rsidRPr="00274139" w:rsidRDefault="00274139" w:rsidP="00274139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line="360" w:lineRule="auto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 xml:space="preserve">I will do this </w:t>
      </w:r>
    </w:p>
    <w:p w14:paraId="6011A8F2" w14:textId="208B3724" w:rsidR="00533BD1" w:rsidRDefault="00533BD1" w:rsidP="00533BD1">
      <w:pPr>
        <w:autoSpaceDE w:val="0"/>
        <w:autoSpaceDN w:val="0"/>
        <w:adjustRightInd w:val="0"/>
        <w:spacing w:line="360" w:lineRule="auto"/>
        <w:rPr>
          <w:rFonts w:ascii="Calibri" w:hAnsi="Calibri" w:cs="Calibri"/>
          <w:color w:val="000000"/>
          <w:sz w:val="18"/>
          <w:szCs w:val="18"/>
        </w:rPr>
      </w:pPr>
    </w:p>
    <w:p w14:paraId="17CF10C9" w14:textId="77777777" w:rsidR="00533BD1" w:rsidRDefault="00533BD1" w:rsidP="00533BD1">
      <w:pPr>
        <w:autoSpaceDE w:val="0"/>
        <w:autoSpaceDN w:val="0"/>
        <w:adjustRightInd w:val="0"/>
        <w:spacing w:line="360" w:lineRule="auto"/>
        <w:rPr>
          <w:rFonts w:ascii="Calibri" w:hAnsi="Calibri" w:cs="Calibri"/>
          <w:color w:val="000000"/>
          <w:sz w:val="18"/>
          <w:szCs w:val="18"/>
        </w:rPr>
      </w:pPr>
    </w:p>
    <w:p w14:paraId="6315B63F" w14:textId="77777777" w:rsidR="00533BD1" w:rsidRPr="00533BD1" w:rsidRDefault="00533BD1" w:rsidP="00533BD1">
      <w:pPr>
        <w:autoSpaceDE w:val="0"/>
        <w:autoSpaceDN w:val="0"/>
        <w:adjustRightInd w:val="0"/>
        <w:spacing w:line="360" w:lineRule="auto"/>
        <w:rPr>
          <w:rFonts w:ascii="Calibri" w:hAnsi="Calibri" w:cs="Calibri"/>
          <w:color w:val="000000"/>
          <w:sz w:val="18"/>
          <w:szCs w:val="18"/>
        </w:rPr>
      </w:pPr>
    </w:p>
    <w:p w14:paraId="11A50444" w14:textId="1420AAC1" w:rsidR="00533BD1" w:rsidRPr="00533BD1" w:rsidRDefault="00533BD1" w:rsidP="00533BD1">
      <w:pPr>
        <w:rPr>
          <w:rFonts w:ascii="Calibri" w:hAnsi="Calibri" w:cs="Calibri"/>
          <w:sz w:val="18"/>
          <w:szCs w:val="18"/>
        </w:rPr>
      </w:pPr>
    </w:p>
    <w:sectPr w:rsidR="00533BD1" w:rsidRPr="00533B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2A2F14FB"/>
    <w:multiLevelType w:val="hybridMultilevel"/>
    <w:tmpl w:val="35DCC0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FA4385"/>
    <w:multiLevelType w:val="hybridMultilevel"/>
    <w:tmpl w:val="29FCED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B6722B1"/>
    <w:multiLevelType w:val="hybridMultilevel"/>
    <w:tmpl w:val="27C626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031472"/>
    <w:multiLevelType w:val="hybridMultilevel"/>
    <w:tmpl w:val="00D093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2F084E"/>
    <w:multiLevelType w:val="hybridMultilevel"/>
    <w:tmpl w:val="B7A816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6C2AAF"/>
    <w:multiLevelType w:val="hybridMultilevel"/>
    <w:tmpl w:val="83DE4D6A"/>
    <w:lvl w:ilvl="0" w:tplc="080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9" w15:restartNumberingAfterBreak="0">
    <w:nsid w:val="78A471C6"/>
    <w:multiLevelType w:val="hybridMultilevel"/>
    <w:tmpl w:val="018E12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8"/>
  </w:num>
  <w:num w:numId="6">
    <w:abstractNumId w:val="9"/>
  </w:num>
  <w:num w:numId="7">
    <w:abstractNumId w:val="5"/>
  </w:num>
  <w:num w:numId="8">
    <w:abstractNumId w:val="7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B1D"/>
    <w:rsid w:val="00274139"/>
    <w:rsid w:val="00320A54"/>
    <w:rsid w:val="00533BD1"/>
    <w:rsid w:val="00647EDB"/>
    <w:rsid w:val="009F4B1D"/>
    <w:rsid w:val="00CA4412"/>
    <w:rsid w:val="00E63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DB4F131"/>
  <w15:chartTrackingRefBased/>
  <w15:docId w15:val="{8C92AB64-428D-3347-B5DA-E1E9B0E65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B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212</Words>
  <Characters>1214</Characters>
  <Application>Microsoft Office Word</Application>
  <DocSecurity>0</DocSecurity>
  <Lines>10</Lines>
  <Paragraphs>2</Paragraphs>
  <ScaleCrop>false</ScaleCrop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Siddhant Pherwani</dc:creator>
  <cp:keywords/>
  <dc:description/>
  <cp:lastModifiedBy>Siddhant Pherwani</cp:lastModifiedBy>
  <cp:revision>2</cp:revision>
  <dcterms:created xsi:type="dcterms:W3CDTF">2022-06-07T12:59:00Z</dcterms:created>
  <dcterms:modified xsi:type="dcterms:W3CDTF">2022-06-07T12:59:00Z</dcterms:modified>
</cp:coreProperties>
</file>